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P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A27">
        <w:rPr>
          <w:b/>
        </w:rPr>
        <w:t xml:space="preserve">CUP: </w:t>
      </w:r>
      <w:r w:rsidRPr="00FC6A27">
        <w:rPr>
          <w:rFonts w:eastAsiaTheme="minorHAnsi"/>
          <w:color w:val="000000"/>
          <w:lang w:eastAsia="en-US"/>
        </w:rPr>
        <w:t xml:space="preserve"> </w:t>
      </w:r>
      <w:r w:rsidRPr="00FC6A27">
        <w:t>D89J22000200006</w:t>
      </w: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“Edugreen: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Avviso pubblico prot.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7DDFD28D" w14:textId="77777777" w:rsidR="0031707C" w:rsidRDefault="0031707C" w:rsidP="001B3F44">
      <w:pPr>
        <w:spacing w:line="360" w:lineRule="auto"/>
        <w:rPr>
          <w:b/>
          <w:bCs/>
          <w:sz w:val="24"/>
          <w:szCs w:val="24"/>
        </w:rPr>
      </w:pPr>
    </w:p>
    <w:p w14:paraId="266751BF" w14:textId="64B7E52D" w:rsidR="0031707C" w:rsidRPr="0031707C" w:rsidRDefault="005B21EE" w:rsidP="001B3F44">
      <w:pPr>
        <w:spacing w:line="360" w:lineRule="auto"/>
        <w:rPr>
          <w:b/>
          <w:bCs/>
          <w:sz w:val="28"/>
          <w:szCs w:val="28"/>
        </w:rPr>
      </w:pPr>
      <w:r w:rsidRPr="0031707C">
        <w:rPr>
          <w:b/>
          <w:bCs/>
          <w:sz w:val="28"/>
          <w:szCs w:val="28"/>
        </w:rPr>
        <w:t xml:space="preserve">ALLEGATO B: </w:t>
      </w:r>
    </w:p>
    <w:p w14:paraId="21E27E9D" w14:textId="18265C0F" w:rsidR="005B21EE" w:rsidRPr="0031707C" w:rsidRDefault="005B21EE" w:rsidP="001B3F44">
      <w:pPr>
        <w:spacing w:line="360" w:lineRule="auto"/>
        <w:rPr>
          <w:b/>
          <w:sz w:val="24"/>
          <w:szCs w:val="24"/>
        </w:rPr>
      </w:pPr>
      <w:r w:rsidRPr="0031707C">
        <w:rPr>
          <w:b/>
          <w:sz w:val="24"/>
          <w:szCs w:val="24"/>
        </w:rPr>
        <w:t>GRIGLIA DI VALUTAZIONE DEI TITOLI PER ESPERT</w:t>
      </w:r>
      <w:r w:rsidR="00B34A19">
        <w:rPr>
          <w:b/>
          <w:sz w:val="24"/>
          <w:szCs w:val="24"/>
        </w:rPr>
        <w:t>O</w:t>
      </w:r>
      <w:r w:rsidRPr="0031707C">
        <w:rPr>
          <w:b/>
          <w:sz w:val="24"/>
          <w:szCs w:val="24"/>
        </w:rPr>
        <w:t xml:space="preserve"> PROGETTIST</w:t>
      </w:r>
      <w:r w:rsidR="00B34A19">
        <w:rPr>
          <w:b/>
          <w:sz w:val="24"/>
          <w:szCs w:val="24"/>
        </w:rPr>
        <w:t>A</w:t>
      </w:r>
      <w:r w:rsidRPr="0031707C">
        <w:rPr>
          <w:b/>
          <w:sz w:val="24"/>
          <w:szCs w:val="24"/>
        </w:rPr>
        <w:t xml:space="preserve"> </w:t>
      </w:r>
      <w:r w:rsidR="00B34A19">
        <w:rPr>
          <w:b/>
          <w:sz w:val="24"/>
          <w:szCs w:val="24"/>
        </w:rPr>
        <w:t>ESTERNO</w:t>
      </w:r>
      <w:r w:rsidRPr="0031707C">
        <w:rPr>
          <w:b/>
          <w:sz w:val="24"/>
          <w:szCs w:val="24"/>
        </w:rPr>
        <w:t xml:space="preserve"> PON EDUGREEN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E4DFC" w:rsidRPr="00830E56" w14:paraId="34F67F2B" w14:textId="77777777" w:rsidTr="005D5E2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0234" w14:textId="7777777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</w:rPr>
            </w:pPr>
            <w:r w:rsidRPr="00830E56">
              <w:rPr>
                <w:b/>
                <w:bCs/>
              </w:rPr>
              <w:br w:type="page"/>
            </w:r>
          </w:p>
          <w:p w14:paraId="6C0CCB9B" w14:textId="41EBEA8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 w:rsidRPr="00830E56">
              <w:rPr>
                <w:b/>
              </w:rPr>
              <w:t xml:space="preserve"> NOME DEL CANDIDATO</w:t>
            </w:r>
            <w:r w:rsidRPr="00830E56">
              <w:t xml:space="preserve"> ………………………………………………………..</w:t>
            </w:r>
          </w:p>
          <w:p w14:paraId="7A29E9AD" w14:textId="55E5CD96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</w:tr>
      <w:tr w:rsidR="006E4DFC" w:rsidRPr="00830E56" w14:paraId="293C85C5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6F0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asciiTheme="minorHAnsi" w:hAnsiTheme="minorHAnsi" w:cstheme="minorHAnsi"/>
                <w:b/>
              </w:rPr>
            </w:pPr>
            <w:r w:rsidRPr="00830E56">
              <w:rPr>
                <w:rFonts w:asciiTheme="minorHAnsi" w:hAnsiTheme="minorHAnsi" w:cstheme="minorHAnsi"/>
                <w:b/>
              </w:rPr>
              <w:t xml:space="preserve">Requisiti di ammissione: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758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B4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D54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da compilare a cura della commissione</w:t>
            </w:r>
          </w:p>
        </w:tc>
      </w:tr>
      <w:tr w:rsidR="006E4DFC" w:rsidRPr="00830E56" w14:paraId="0C75C832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97E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b/>
              </w:rPr>
            </w:pPr>
            <w:r w:rsidRPr="00830E56">
              <w:rPr>
                <w:b/>
              </w:rPr>
              <w:t>L' ISTRUZIONE, LA FORMAZIONE</w:t>
            </w:r>
          </w:p>
          <w:p w14:paraId="09A461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b/>
              </w:rPr>
            </w:pPr>
            <w:r w:rsidRPr="00830E56">
              <w:rPr>
                <w:b/>
              </w:rPr>
              <w:t>NELLO SPECIFICO SETTORE IN CUI SI CONCORRE</w:t>
            </w:r>
          </w:p>
          <w:p w14:paraId="0246944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7B5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11F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45E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</w:tr>
      <w:tr w:rsidR="006E4DFC" w:rsidRPr="00830E56" w14:paraId="3CD18203" w14:textId="77777777" w:rsidTr="005D5E2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D88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 xml:space="preserve">A1. LAUREA MAGISTRALE </w:t>
            </w:r>
          </w:p>
          <w:p w14:paraId="65B81C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t xml:space="preserve">o </w:t>
            </w:r>
            <w:r w:rsidRPr="00830E56">
              <w:rPr>
                <w:b/>
              </w:rPr>
              <w:t>LAUREA TRIENNALE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4E4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E8C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5B0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CF63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46F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2CCB633C" w14:textId="77777777" w:rsidTr="005D5E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8D9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FE9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040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B04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18D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EA0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31957B51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ACF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A2. DIPLOMA DI ISTRUZIONE DI SECONDO GRADO </w:t>
            </w:r>
            <w:r w:rsidRPr="00830E56">
              <w:rPr>
                <w:bCs/>
              </w:rPr>
              <w:t xml:space="preserve">(in </w:t>
            </w:r>
            <w:r w:rsidRPr="00830E56">
              <w:rPr>
                <w:bCs/>
              </w:rPr>
              <w:lastRenderedPageBreak/>
              <w:t>alternativa al punto A1)</w:t>
            </w:r>
          </w:p>
          <w:p w14:paraId="60D7541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9D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57E0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A2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875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7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46598947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8A3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A3. MASTER UNIVERSITARIO DI SECONDO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CD1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2DAB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1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6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94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650E189B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F449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A.4 </w:t>
            </w:r>
            <w:r w:rsidRPr="00830E56">
              <w:rPr>
                <w:b/>
                <w:bCs/>
              </w:rPr>
              <w:t>MASTER UNIVERSITARIO DI PRIMO LIVELLO ATTENENTE ALLA SELEZIONE (in alternativa al punto A.4)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263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DC3C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BF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8C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2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269C6BC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E51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 xml:space="preserve">A.5 DOTTORATO DI RICERCA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D46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A2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3C0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295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B7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610FBD0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44A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A8D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0DD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395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99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D7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7F1CB84E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92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B1. CERTIFICAZIONE O ATTESTAZIONE CORSI E FORMAZIONI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883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1D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7C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D2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C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056A016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88F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271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FE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01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9C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1D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08C61FA9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781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C.1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2D3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5</w:t>
            </w:r>
            <w:r w:rsidRPr="00830E56">
              <w:rPr>
                <w:b/>
                <w:bCs/>
              </w:rPr>
              <w:t xml:space="preserve">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9FA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892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B17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E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4AEE2B78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8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C4. COMPETENZE SPECIFICHE ACQUISITE IN INCARICHI </w:t>
            </w:r>
            <w:r w:rsidRPr="000B06E8">
              <w:rPr>
                <w:b/>
              </w:rPr>
              <w:t>IN ANNI DI INSEGNAMENTO</w:t>
            </w:r>
            <w:r>
              <w:t xml:space="preserve">, </w:t>
            </w:r>
            <w:r w:rsidRPr="00830E56">
              <w:rPr>
                <w:b/>
              </w:rPr>
              <w:t>PON, PROGETTI EUROPEI, INCARICHI NELLE IISS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A4A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 xml:space="preserve">Max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AC7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B04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FD4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199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6E4DFC" w:rsidRPr="00830E56" w14:paraId="1A9F0BE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847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BC5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6F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52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0F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F17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6E4DFC" w:rsidRPr="00830E56" w14:paraId="204BC823" w14:textId="77777777" w:rsidTr="00D80F0F">
        <w:trPr>
          <w:trHeight w:val="78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297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6DB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8A6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0F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</w:tbl>
    <w:p w14:paraId="1E0DAA23" w14:textId="0D44BE62" w:rsidR="0031707C" w:rsidRDefault="0031707C" w:rsidP="001B3F44">
      <w:pPr>
        <w:spacing w:line="360" w:lineRule="auto"/>
        <w:rPr>
          <w:sz w:val="24"/>
          <w:szCs w:val="24"/>
        </w:rPr>
      </w:pPr>
    </w:p>
    <w:p w14:paraId="21487BE3" w14:textId="74C57579" w:rsidR="0031707C" w:rsidRDefault="0031707C" w:rsidP="001B3F44">
      <w:pPr>
        <w:spacing w:line="360" w:lineRule="auto"/>
        <w:rPr>
          <w:sz w:val="24"/>
          <w:szCs w:val="24"/>
        </w:rPr>
      </w:pPr>
    </w:p>
    <w:p w14:paraId="5638A422" w14:textId="55FD8BE2" w:rsidR="0031707C" w:rsidRDefault="0031707C" w:rsidP="001B3F44">
      <w:pPr>
        <w:spacing w:line="360" w:lineRule="auto"/>
        <w:rPr>
          <w:sz w:val="24"/>
          <w:szCs w:val="24"/>
        </w:rPr>
      </w:pPr>
    </w:p>
    <w:p w14:paraId="7AEC4DA4" w14:textId="77777777" w:rsidR="0031707C" w:rsidRDefault="0031707C" w:rsidP="001B3F44">
      <w:pPr>
        <w:spacing w:line="360" w:lineRule="auto"/>
        <w:rPr>
          <w:sz w:val="24"/>
          <w:szCs w:val="24"/>
        </w:rPr>
      </w:pPr>
    </w:p>
    <w:p w14:paraId="6CF677BF" w14:textId="77777777" w:rsidR="006A23D4" w:rsidRDefault="006A23D4" w:rsidP="006A23D4"/>
    <w:p w14:paraId="5D119C5F" w14:textId="77777777" w:rsidR="005B21EE" w:rsidRDefault="005B21EE" w:rsidP="006A23D4">
      <w:pPr>
        <w:rPr>
          <w:sz w:val="24"/>
          <w:szCs w:val="24"/>
        </w:rPr>
      </w:pPr>
    </w:p>
    <w:p w14:paraId="74FA7167" w14:textId="77777777" w:rsidR="005B21EE" w:rsidRDefault="005B21EE" w:rsidP="006A23D4">
      <w:pPr>
        <w:rPr>
          <w:sz w:val="24"/>
          <w:szCs w:val="24"/>
        </w:rPr>
      </w:pPr>
    </w:p>
    <w:p w14:paraId="53CA16CE" w14:textId="07A8E233" w:rsidR="006A23D4" w:rsidRPr="00661E14" w:rsidRDefault="005B21EE" w:rsidP="006A23D4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………………………………….                      FIRMA ……………………………….</w:t>
      </w:r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C2C1" w14:textId="77777777" w:rsidR="00452E18" w:rsidRDefault="00452E18">
      <w:r>
        <w:separator/>
      </w:r>
    </w:p>
  </w:endnote>
  <w:endnote w:type="continuationSeparator" w:id="0">
    <w:p w14:paraId="5885D653" w14:textId="77777777" w:rsidR="00452E18" w:rsidRDefault="004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6C7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62E9" w14:textId="77777777" w:rsidR="00452E18" w:rsidRDefault="00452E18">
      <w:r>
        <w:separator/>
      </w:r>
    </w:p>
  </w:footnote>
  <w:footnote w:type="continuationSeparator" w:id="0">
    <w:p w14:paraId="35581BE4" w14:textId="77777777" w:rsidR="00452E18" w:rsidRDefault="0045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3136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32FD6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707C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2E1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DFC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16C74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4A19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48EF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0F0F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89A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4230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093495CD-D369-754C-85D0-EFD51B3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CDE5-0E05-DA40-A3C7-C24EEA64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2140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Cristina Baleani</cp:lastModifiedBy>
  <cp:revision>2</cp:revision>
  <cp:lastPrinted>2018-01-15T11:37:00Z</cp:lastPrinted>
  <dcterms:created xsi:type="dcterms:W3CDTF">2022-10-14T09:32:00Z</dcterms:created>
  <dcterms:modified xsi:type="dcterms:W3CDTF">2022-10-14T09:32:00Z</dcterms:modified>
</cp:coreProperties>
</file>