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B447" w14:textId="5FD8A5A5" w:rsidR="006F67D2" w:rsidRDefault="006F67D2" w:rsidP="001B3F44">
      <w:pPr>
        <w:spacing w:line="360" w:lineRule="auto"/>
        <w:rPr>
          <w:sz w:val="24"/>
          <w:szCs w:val="24"/>
        </w:rPr>
      </w:pPr>
    </w:p>
    <w:p w14:paraId="1557932B" w14:textId="5F72F39A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7F844D1" wp14:editId="6A74F903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E0E9" w14:textId="6AB33A6F" w:rsidR="005B21EE" w:rsidRDefault="005B21EE" w:rsidP="001B3F44">
      <w:pPr>
        <w:spacing w:line="360" w:lineRule="auto"/>
        <w:rPr>
          <w:sz w:val="24"/>
          <w:szCs w:val="24"/>
        </w:rPr>
      </w:pPr>
    </w:p>
    <w:p w14:paraId="78D5B4D3" w14:textId="6FD8142F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4F8B4FA7" wp14:editId="2E7B87D2">
            <wp:extent cx="5962650" cy="24409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88" cy="244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C58AB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PROGETTO 13.1.3A-FESRPON-LA-2022-64</w:t>
      </w:r>
    </w:p>
    <w:p w14:paraId="1392800D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PIANO OPERATIVO NAZIONALE 2014-2020</w:t>
      </w:r>
    </w:p>
    <w:p w14:paraId="4DB0CBE6" w14:textId="7F0321B3" w:rsidR="005B21EE" w:rsidRP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A27">
        <w:rPr>
          <w:b/>
        </w:rPr>
        <w:t xml:space="preserve">CUP: </w:t>
      </w:r>
      <w:r w:rsidRPr="00FC6A27">
        <w:rPr>
          <w:rFonts w:eastAsiaTheme="minorHAnsi"/>
          <w:color w:val="000000"/>
          <w:lang w:eastAsia="en-US"/>
        </w:rPr>
        <w:t xml:space="preserve"> </w:t>
      </w:r>
      <w:r w:rsidRPr="00FC6A27">
        <w:t>D89J22000200006</w:t>
      </w:r>
    </w:p>
    <w:p w14:paraId="15DC9724" w14:textId="128B247A" w:rsid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FC6A27">
        <w:rPr>
          <w:shd w:val="clear" w:color="auto" w:fill="FFFFFF"/>
        </w:rPr>
        <w:t xml:space="preserve">Fondi Strutturali Europei – Programma Operativo Nazionale “Per la scuola, competenze </w:t>
      </w:r>
      <w:r w:rsidRPr="00FC6A27">
        <w:br/>
      </w:r>
      <w:r w:rsidRPr="00FC6A27">
        <w:rPr>
          <w:shd w:val="clear" w:color="auto" w:fill="FFFFFF"/>
        </w:rPr>
        <w:t xml:space="preserve">e ambienti per l’apprendimento” 2014-2020 - </w:t>
      </w:r>
      <w:r w:rsidRPr="00FC6A27">
        <w:rPr>
          <w:b/>
          <w:bCs/>
          <w:shd w:val="clear" w:color="auto" w:fill="FFFFFF"/>
        </w:rPr>
        <w:t>Asse II</w:t>
      </w:r>
      <w:r w:rsidRPr="00FC6A27">
        <w:rPr>
          <w:shd w:val="clear" w:color="auto" w:fill="FFFFFF"/>
        </w:rPr>
        <w:t xml:space="preserve"> - Infrastrutture per l’istruzione – Fondo </w:t>
      </w:r>
      <w:r w:rsidRPr="00FC6A27">
        <w:br/>
      </w:r>
      <w:r w:rsidRPr="00FC6A27">
        <w:rPr>
          <w:shd w:val="clear" w:color="auto" w:fill="FFFFFF"/>
        </w:rPr>
        <w:t>Europeo di Sviluppo Regionale (FESR) – REACT EU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>Asse V</w:t>
      </w:r>
      <w:r w:rsidRPr="00FC6A27">
        <w:rPr>
          <w:shd w:val="clear" w:color="auto" w:fill="FFFFFF"/>
        </w:rPr>
        <w:t xml:space="preserve"> – </w:t>
      </w:r>
      <w:r w:rsidRPr="00FC6A27">
        <w:rPr>
          <w:i/>
          <w:iCs/>
          <w:shd w:val="clear" w:color="auto" w:fill="FFFFFF"/>
        </w:rPr>
        <w:t>Priorità d’investimento</w:t>
      </w:r>
      <w:r w:rsidRPr="00FC6A27">
        <w:rPr>
          <w:shd w:val="clear" w:color="auto" w:fill="FFFFFF"/>
        </w:rPr>
        <w:t xml:space="preserve">: 13i – (FESR) “Promuovere il superamento degli effetti della crisi nel contesto della pandemia di COVID-19 e delle sue conseguenze sociali e preparare una ripresa verde, digitale e resiliente dell’economia” – </w:t>
      </w:r>
      <w:r w:rsidRPr="00FC6A27">
        <w:rPr>
          <w:b/>
          <w:bCs/>
          <w:shd w:val="clear" w:color="auto" w:fill="FFFFFF"/>
        </w:rPr>
        <w:t>Obiettivo specifico 13.1</w:t>
      </w:r>
      <w:r w:rsidRPr="00FC6A27">
        <w:rPr>
          <w:shd w:val="clear" w:color="auto" w:fill="FFFFFF"/>
        </w:rPr>
        <w:t xml:space="preserve">: Facilitare una ripresa verde, digitale e resiliente dell’economia – </w:t>
      </w:r>
      <w:r w:rsidRPr="00FC6A27">
        <w:t>Azione 13.1.3 – “Edugreen: laboratori di sostenibilità per il primo ciclo”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>Avviso pubblico prot. n. 50636 del 27 dicembre 2021</w:t>
      </w:r>
      <w:r w:rsidRPr="00FC6A27">
        <w:rPr>
          <w:shd w:val="clear" w:color="auto" w:fill="FFFFFF"/>
        </w:rPr>
        <w:t xml:space="preserve"> “Ambienti e laboratori per l’educazione e la formazione alla transizione ecologica</w:t>
      </w:r>
    </w:p>
    <w:p w14:paraId="43E57D33" w14:textId="77777777" w:rsidR="002E50C4" w:rsidRDefault="002E50C4" w:rsidP="002E50C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0CD63C5" w14:textId="77777777" w:rsidR="002E50C4" w:rsidRDefault="002E50C4" w:rsidP="002E50C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1E618492" w14:textId="6C2884A1" w:rsidR="002E50C4" w:rsidRPr="002E50C4" w:rsidRDefault="002E50C4" w:rsidP="002E50C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2E50C4">
        <w:rPr>
          <w:rFonts w:ascii="Arial" w:hAnsi="Arial" w:cs="Arial"/>
          <w:b/>
          <w:sz w:val="22"/>
          <w:szCs w:val="22"/>
          <w:u w:val="single"/>
          <w:lang w:eastAsia="ar-SA"/>
        </w:rPr>
        <w:t>ALLEGATO A</w:t>
      </w:r>
      <w:r w:rsidRPr="002E50C4">
        <w:rPr>
          <w:rFonts w:ascii="Arial" w:hAnsi="Arial" w:cs="Arial"/>
          <w:sz w:val="22"/>
          <w:szCs w:val="22"/>
          <w:u w:val="single"/>
          <w:lang w:eastAsia="ar-SA"/>
        </w:rPr>
        <w:t xml:space="preserve"> (istanza di partecipazione PROGETTISTA INTERNO )</w:t>
      </w:r>
    </w:p>
    <w:p w14:paraId="1E27A72A" w14:textId="77777777" w:rsidR="002E50C4" w:rsidRPr="002E50C4" w:rsidRDefault="002E50C4" w:rsidP="002E50C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7A743625" w14:textId="77777777" w:rsidR="002E50C4" w:rsidRPr="002E50C4" w:rsidRDefault="002E50C4" w:rsidP="002E50C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Al Dirigente Scolastico </w:t>
      </w:r>
    </w:p>
    <w:p w14:paraId="7244ACBA" w14:textId="67386B2B" w:rsidR="002E50C4" w:rsidRPr="002E50C4" w:rsidRDefault="002E50C4" w:rsidP="002E50C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dell’I. C Vanni</w:t>
      </w:r>
    </w:p>
    <w:p w14:paraId="4FA35DCC" w14:textId="77777777" w:rsidR="002E50C4" w:rsidRPr="002E50C4" w:rsidRDefault="002E50C4" w:rsidP="002E50C4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49522942" w14:textId="77777777" w:rsidR="002E50C4" w:rsidRPr="002E50C4" w:rsidRDefault="002E50C4" w:rsidP="002E50C4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7005B41F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2E50C4">
        <w:rPr>
          <w:rFonts w:ascii="Arial" w:hAnsi="Arial" w:cs="Arial"/>
          <w:b/>
          <w:sz w:val="22"/>
          <w:szCs w:val="22"/>
        </w:rPr>
        <w:t>Domanda di partecipazione alla selezione PROGETTO EDUGREEN - LABORATORI GREEN</w:t>
      </w:r>
    </w:p>
    <w:p w14:paraId="25DBFFBA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3EE3CCB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Il/la sottoscritto/a_____________________________________________________________</w:t>
      </w:r>
    </w:p>
    <w:p w14:paraId="659EF064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2E50C4">
        <w:rPr>
          <w:rFonts w:ascii="Arial" w:hAnsi="Arial" w:cs="Arial"/>
          <w:sz w:val="22"/>
          <w:szCs w:val="22"/>
        </w:rPr>
        <w:t>a</w:t>
      </w:r>
      <w:proofErr w:type="spellEnd"/>
      <w:r w:rsidRPr="002E50C4">
        <w:rPr>
          <w:rFonts w:ascii="Arial" w:hAnsi="Arial" w:cs="Arial"/>
          <w:sz w:val="22"/>
          <w:szCs w:val="22"/>
        </w:rPr>
        <w:t xml:space="preserve"> _______________________________________________ il ____________________</w:t>
      </w:r>
    </w:p>
    <w:p w14:paraId="1D791275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14:paraId="48C5DC15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14:paraId="6998F9B4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recapito tel. _____________________________ recapito </w:t>
      </w:r>
      <w:proofErr w:type="spellStart"/>
      <w:r w:rsidRPr="002E50C4">
        <w:rPr>
          <w:rFonts w:ascii="Arial" w:hAnsi="Arial" w:cs="Arial"/>
          <w:sz w:val="22"/>
          <w:szCs w:val="22"/>
        </w:rPr>
        <w:t>cell</w:t>
      </w:r>
      <w:proofErr w:type="spellEnd"/>
      <w:r w:rsidRPr="002E50C4">
        <w:rPr>
          <w:rFonts w:ascii="Arial" w:hAnsi="Arial" w:cs="Arial"/>
          <w:sz w:val="22"/>
          <w:szCs w:val="22"/>
        </w:rPr>
        <w:t>. _____________________</w:t>
      </w:r>
    </w:p>
    <w:p w14:paraId="2CB053B2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indirizzo E-Mail _______________________________</w:t>
      </w:r>
    </w:p>
    <w:p w14:paraId="03879D53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lastRenderedPageBreak/>
        <w:t>indirizzo PEC______________________________</w:t>
      </w:r>
    </w:p>
    <w:p w14:paraId="04AB1B79" w14:textId="77777777" w:rsidR="002E50C4" w:rsidRPr="002E50C4" w:rsidRDefault="002E50C4" w:rsidP="002E50C4">
      <w:pPr>
        <w:autoSpaceDE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in servizio presso ______________________________ con la qualifica di ________________________</w:t>
      </w:r>
    </w:p>
    <w:p w14:paraId="3349ABC7" w14:textId="77777777" w:rsidR="002E50C4" w:rsidRPr="002E50C4" w:rsidRDefault="002E50C4" w:rsidP="002E50C4">
      <w:pPr>
        <w:autoSpaceDE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b/>
          <w:sz w:val="22"/>
          <w:szCs w:val="22"/>
        </w:rPr>
        <w:t>CHIEDE</w:t>
      </w:r>
    </w:p>
    <w:p w14:paraId="2C4FBB53" w14:textId="52BFA106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Pr="002E50C4">
        <w:rPr>
          <w:rFonts w:ascii="Arial" w:hAnsi="Arial" w:cs="Arial"/>
          <w:b/>
          <w:sz w:val="22"/>
          <w:szCs w:val="22"/>
        </w:rPr>
        <w:t xml:space="preserve">ESPERTO </w:t>
      </w:r>
      <w:r w:rsidR="004335E2">
        <w:rPr>
          <w:rFonts w:ascii="Arial" w:hAnsi="Arial" w:cs="Arial"/>
          <w:b/>
          <w:sz w:val="22"/>
          <w:szCs w:val="22"/>
        </w:rPr>
        <w:t xml:space="preserve">INTERNO </w:t>
      </w:r>
      <w:r w:rsidRPr="002E50C4">
        <w:rPr>
          <w:rFonts w:ascii="Arial" w:hAnsi="Arial" w:cs="Arial"/>
          <w:b/>
          <w:sz w:val="22"/>
          <w:szCs w:val="22"/>
        </w:rPr>
        <w:t>PROGETTISTA</w:t>
      </w:r>
      <w:r w:rsidRPr="002E50C4">
        <w:rPr>
          <w:rFonts w:ascii="Arial" w:hAnsi="Arial" w:cs="Arial"/>
          <w:sz w:val="22"/>
          <w:szCs w:val="22"/>
        </w:rPr>
        <w:t xml:space="preserve"> relativamente al progetto di cui all’oggetto:</w:t>
      </w:r>
    </w:p>
    <w:p w14:paraId="09D22451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DC7DDA3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78EA87B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2E50C4">
        <w:rPr>
          <w:rFonts w:ascii="Arial" w:hAnsi="Arial" w:cs="Arial"/>
          <w:sz w:val="22"/>
          <w:szCs w:val="22"/>
        </w:rPr>
        <w:t>A tal fine, consapevole della responsabilità penale e della decadenza da eventuali benefici acquisiti</w:t>
      </w:r>
    </w:p>
    <w:p w14:paraId="16E2509A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nel caso di dichiarazioni mendaci, </w:t>
      </w:r>
      <w:r w:rsidRPr="002E50C4">
        <w:rPr>
          <w:rFonts w:ascii="Arial" w:hAnsi="Arial" w:cs="Arial"/>
          <w:b/>
          <w:sz w:val="22"/>
          <w:szCs w:val="22"/>
        </w:rPr>
        <w:t>dichiara</w:t>
      </w:r>
      <w:r w:rsidRPr="002E50C4">
        <w:rPr>
          <w:rFonts w:ascii="Arial" w:hAnsi="Arial" w:cs="Arial"/>
          <w:sz w:val="22"/>
          <w:szCs w:val="22"/>
        </w:rPr>
        <w:t xml:space="preserve"> sotto la propria responsabilità quanto segue:</w:t>
      </w:r>
    </w:p>
    <w:p w14:paraId="033AD63A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aver preso visione delle condizioni previste dal bando</w:t>
      </w:r>
    </w:p>
    <w:p w14:paraId="03391DFB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essere in godimento dei diritti politici</w:t>
      </w:r>
    </w:p>
    <w:p w14:paraId="413FCE6C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di non aver subito condanne penali ovvero di avere i seguenti provvedimenti penali pendenti: </w:t>
      </w:r>
    </w:p>
    <w:p w14:paraId="47DEE477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CEF7642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9989154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di non avere procedimenti penali pendenti, ovvero di avere i seguenti procedimenti penali pendenti : </w:t>
      </w:r>
    </w:p>
    <w:p w14:paraId="0D0C04B5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11D4848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7B6AB24B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impegnarsi a documentare puntualmente tutta l’attività svolta</w:t>
      </w:r>
    </w:p>
    <w:p w14:paraId="4746D3AB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essere disponibile ad adattarsi al calendario definito dal Gruppo Operativo di Piano</w:t>
      </w:r>
    </w:p>
    <w:p w14:paraId="03331AAC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non essere in alcuna delle condizioni di incompatibilità con l’incarico previsti dalla norma vigente</w:t>
      </w:r>
    </w:p>
    <w:p w14:paraId="4EBE4D35" w14:textId="77777777" w:rsidR="002E50C4" w:rsidRPr="002E50C4" w:rsidRDefault="002E50C4" w:rsidP="002E50C4">
      <w:pPr>
        <w:widowControl w:val="0"/>
        <w:autoSpaceDE w:val="0"/>
        <w:ind w:left="224" w:right="-20"/>
        <w:jc w:val="both"/>
        <w:rPr>
          <w:rFonts w:ascii="Arial" w:hAnsi="Arial" w:cs="Arial"/>
          <w:sz w:val="22"/>
          <w:szCs w:val="22"/>
        </w:rPr>
      </w:pPr>
    </w:p>
    <w:p w14:paraId="75A4D65F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sz w:val="22"/>
          <w:szCs w:val="22"/>
        </w:rPr>
        <w:t>Data___________________ firma_____________________________________________</w:t>
      </w:r>
    </w:p>
    <w:p w14:paraId="4FC0FED6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Si allega alla presente </w:t>
      </w:r>
    </w:p>
    <w:p w14:paraId="39FD2931" w14:textId="77777777" w:rsidR="002E50C4" w:rsidRPr="002E50C4" w:rsidRDefault="002E50C4" w:rsidP="002E50C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Documento di identità in fotocopia</w:t>
      </w:r>
    </w:p>
    <w:p w14:paraId="40220149" w14:textId="77777777" w:rsidR="002E50C4" w:rsidRPr="002E50C4" w:rsidRDefault="002E50C4" w:rsidP="002E50C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Allegato B (griglia di valutazione)</w:t>
      </w:r>
    </w:p>
    <w:p w14:paraId="7398281B" w14:textId="77777777" w:rsidR="002E50C4" w:rsidRPr="002E50C4" w:rsidRDefault="002E50C4" w:rsidP="002E50C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Curriculum Vitae</w:t>
      </w:r>
    </w:p>
    <w:p w14:paraId="2F4784CD" w14:textId="77777777" w:rsidR="002E50C4" w:rsidRPr="002E50C4" w:rsidRDefault="002E50C4" w:rsidP="002E50C4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2"/>
          <w:szCs w:val="22"/>
        </w:rPr>
      </w:pPr>
    </w:p>
    <w:p w14:paraId="65BE8303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N.B.: </w:t>
      </w:r>
      <w:r w:rsidRPr="002E50C4">
        <w:rPr>
          <w:rFonts w:ascii="Arial" w:hAnsi="Arial" w:cs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58B5026C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32ADE80" w14:textId="0E5C5E8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Il/la sottoscritto/a, ai sensi della legge 196/03, autorizza l’I</w:t>
      </w:r>
      <w:r w:rsidR="004335E2">
        <w:rPr>
          <w:rFonts w:ascii="Arial" w:hAnsi="Arial" w:cs="Arial"/>
          <w:sz w:val="22"/>
          <w:szCs w:val="22"/>
        </w:rPr>
        <w:t xml:space="preserve">.C. VANNI </w:t>
      </w:r>
      <w:r w:rsidRPr="002E50C4">
        <w:rPr>
          <w:rFonts w:ascii="Arial" w:hAnsi="Arial" w:cs="Arial"/>
          <w:sz w:val="22"/>
          <w:szCs w:val="22"/>
        </w:rPr>
        <w:t xml:space="preserve"> al</w:t>
      </w:r>
    </w:p>
    <w:p w14:paraId="0EA6923F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trattamento dei dati contenuti nella presente autocertificazione esclusivamente nell’ambito e per i</w:t>
      </w:r>
    </w:p>
    <w:p w14:paraId="274521C7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fini istituzionali della Pubblica Amministrazione</w:t>
      </w:r>
    </w:p>
    <w:p w14:paraId="222D8D30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88E1F43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F52295B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Data___________________ firma____________________________________________</w:t>
      </w:r>
    </w:p>
    <w:p w14:paraId="6CF677BF" w14:textId="77777777" w:rsidR="006A23D4" w:rsidRPr="002E50C4" w:rsidRDefault="006A23D4" w:rsidP="006A23D4">
      <w:pPr>
        <w:rPr>
          <w:sz w:val="22"/>
          <w:szCs w:val="22"/>
        </w:rPr>
      </w:pPr>
    </w:p>
    <w:p w14:paraId="5D119C5F" w14:textId="77777777" w:rsidR="005B21EE" w:rsidRPr="002E50C4" w:rsidRDefault="005B21EE" w:rsidP="006A23D4">
      <w:pPr>
        <w:rPr>
          <w:sz w:val="22"/>
          <w:szCs w:val="22"/>
        </w:rPr>
      </w:pPr>
    </w:p>
    <w:p w14:paraId="74FA7167" w14:textId="77777777" w:rsidR="005B21EE" w:rsidRPr="002E50C4" w:rsidRDefault="005B21EE" w:rsidP="006A23D4">
      <w:pPr>
        <w:rPr>
          <w:sz w:val="22"/>
          <w:szCs w:val="22"/>
        </w:rPr>
      </w:pPr>
    </w:p>
    <w:p w14:paraId="53CA16CE" w14:textId="0A4206CB" w:rsidR="006A23D4" w:rsidRPr="002E50C4" w:rsidRDefault="006A23D4" w:rsidP="006A23D4">
      <w:pPr>
        <w:rPr>
          <w:sz w:val="22"/>
          <w:szCs w:val="22"/>
        </w:rPr>
      </w:pPr>
      <w:bookmarkStart w:id="0" w:name="_GoBack"/>
      <w:bookmarkEnd w:id="0"/>
    </w:p>
    <w:sectPr w:rsidR="006A23D4" w:rsidRPr="002E50C4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7807" w14:textId="77777777" w:rsidR="00F75047" w:rsidRDefault="00F75047">
      <w:r>
        <w:separator/>
      </w:r>
    </w:p>
  </w:endnote>
  <w:endnote w:type="continuationSeparator" w:id="0">
    <w:p w14:paraId="7B25F447" w14:textId="77777777" w:rsidR="00F75047" w:rsidRDefault="00F7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6144" w14:textId="77777777" w:rsidR="00F75047" w:rsidRDefault="00F75047">
      <w:r>
        <w:separator/>
      </w:r>
    </w:p>
  </w:footnote>
  <w:footnote w:type="continuationSeparator" w:id="0">
    <w:p w14:paraId="2C7E734C" w14:textId="77777777" w:rsidR="00F75047" w:rsidRDefault="00F7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1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2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202A15"/>
    <w:multiLevelType w:val="hybridMultilevel"/>
    <w:tmpl w:val="10E481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6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0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5186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1AF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0C4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5E2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366B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21EE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068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3B0A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BB3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6FA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75047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5B21E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EEA36-D165-CA4A-AE08-95D8692C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3248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 Cristina Baleani</cp:lastModifiedBy>
  <cp:revision>5</cp:revision>
  <cp:lastPrinted>2018-01-15T11:37:00Z</cp:lastPrinted>
  <dcterms:created xsi:type="dcterms:W3CDTF">2022-10-01T20:56:00Z</dcterms:created>
  <dcterms:modified xsi:type="dcterms:W3CDTF">2022-10-08T19:29:00Z</dcterms:modified>
</cp:coreProperties>
</file>