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BCC1" w14:textId="7EDCDBAD" w:rsidR="0041545C" w:rsidRDefault="00635E64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D3659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</w:t>
      </w:r>
      <w:r w:rsidR="00C11747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e allegato B -griglia </w:t>
      </w:r>
      <w:r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>(istanza di partecipazione</w:t>
      </w:r>
      <w:r w:rsidR="00D37693"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personale</w:t>
      </w:r>
      <w:r w:rsidR="000604AD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Interno</w:t>
      </w:r>
      <w:r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) </w:t>
      </w:r>
    </w:p>
    <w:p w14:paraId="1D6A3022" w14:textId="6CAB3370" w:rsidR="00635E64" w:rsidRPr="00D36593" w:rsidRDefault="00635E64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>Avviso di selezione</w:t>
      </w:r>
      <w:r w:rsidR="00460560"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</w:t>
      </w:r>
      <w:r w:rsidR="009A39F0"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gestione supporto amministrativo </w:t>
      </w:r>
      <w:r w:rsidR="00460560"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>p</w:t>
      </w:r>
      <w:r w:rsidR="009A39F0" w:rsidRPr="00D36593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ersonale </w:t>
      </w:r>
      <w:r w:rsidR="0041545C">
        <w:rPr>
          <w:rFonts w:asciiTheme="minorHAnsi" w:hAnsiTheme="minorHAnsi" w:cstheme="minorHAnsi"/>
          <w:sz w:val="24"/>
          <w:szCs w:val="24"/>
          <w:u w:val="single"/>
          <w:lang w:eastAsia="ar-SA"/>
        </w:rPr>
        <w:t>AA</w:t>
      </w:r>
      <w:r w:rsidR="000604AD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o docente )</w:t>
      </w:r>
    </w:p>
    <w:p w14:paraId="09A2C4BB" w14:textId="2F75D8ED" w:rsidR="0008576A" w:rsidRDefault="0008576A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sz w:val="24"/>
          <w:szCs w:val="24"/>
          <w:u w:val="single"/>
          <w:lang w:eastAsia="ar-SA"/>
        </w:rPr>
      </w:pPr>
    </w:p>
    <w:p w14:paraId="570FD88F" w14:textId="77777777" w:rsidR="005A02BA" w:rsidRPr="00D36593" w:rsidRDefault="005A02BA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sz w:val="24"/>
          <w:szCs w:val="24"/>
          <w:u w:val="single"/>
          <w:lang w:eastAsia="ar-SA"/>
        </w:rPr>
      </w:pPr>
    </w:p>
    <w:p w14:paraId="4FE67BD6" w14:textId="02EB4101" w:rsidR="004D6CFD" w:rsidRDefault="004D6CFD" w:rsidP="004D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PROGETTO </w:t>
      </w:r>
      <w:r w:rsidRPr="006732B5">
        <w:rPr>
          <w:rFonts w:cs="Calibri"/>
          <w:b/>
          <w:bCs/>
          <w:color w:val="000000"/>
          <w:sz w:val="28"/>
          <w:szCs w:val="28"/>
        </w:rPr>
        <w:t>13.1.3A-FESRPON-LA-2022-</w:t>
      </w:r>
      <w:r w:rsidR="00BC2ABF" w:rsidRPr="00BC2ABF">
        <w:rPr>
          <w:rFonts w:cs="Calibri"/>
          <w:b/>
          <w:bCs/>
          <w:color w:val="000000"/>
          <w:sz w:val="28"/>
          <w:szCs w:val="28"/>
        </w:rPr>
        <w:t>64</w:t>
      </w:r>
    </w:p>
    <w:p w14:paraId="5829A632" w14:textId="77777777" w:rsidR="004D6CFD" w:rsidRDefault="004D6CFD" w:rsidP="004D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color w:val="000000"/>
          <w:sz w:val="28"/>
          <w:szCs w:val="28"/>
        </w:rPr>
      </w:pPr>
      <w:r w:rsidRPr="00D1640B">
        <w:rPr>
          <w:rFonts w:cs="Calibri"/>
          <w:b/>
          <w:bCs/>
          <w:color w:val="000000"/>
          <w:sz w:val="28"/>
          <w:szCs w:val="28"/>
        </w:rPr>
        <w:t>PIANO OPERATIVO NAZIONALE 2014-2020</w:t>
      </w:r>
    </w:p>
    <w:p w14:paraId="50D9A3C1" w14:textId="1CEBB60A" w:rsidR="004D6CFD" w:rsidRDefault="004D6CFD" w:rsidP="004D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color w:val="000000"/>
          <w:sz w:val="28"/>
          <w:szCs w:val="28"/>
        </w:rPr>
      </w:pPr>
      <w:r w:rsidRPr="00D1640B">
        <w:rPr>
          <w:rFonts w:cs="Calibri"/>
          <w:b/>
          <w:sz w:val="28"/>
          <w:szCs w:val="28"/>
        </w:rPr>
        <w:t xml:space="preserve">CUP: </w:t>
      </w:r>
      <w:r w:rsidR="00BC2ABF" w:rsidRPr="00BC2ABF">
        <w:rPr>
          <w:rFonts w:cs="Calibri"/>
          <w:b/>
          <w:sz w:val="28"/>
          <w:szCs w:val="28"/>
        </w:rPr>
        <w:t>D89J22000200006</w:t>
      </w:r>
    </w:p>
    <w:p w14:paraId="486C09EA" w14:textId="77777777" w:rsidR="004D6CFD" w:rsidRPr="00C24766" w:rsidRDefault="004D6CFD" w:rsidP="004D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Fondi Strutturali Europei – Programma Operativo Nazionale “Per la scuola, competenze </w:t>
      </w:r>
      <w:r w:rsidRPr="000476F6">
        <w:rPr>
          <w:rFonts w:asciiTheme="minorHAnsi" w:hAnsiTheme="minorHAnsi" w:cstheme="minorHAnsi"/>
          <w:sz w:val="24"/>
          <w:szCs w:val="24"/>
        </w:rPr>
        <w:br/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ambienti per l’apprendimento” 2014-2020 - </w:t>
      </w:r>
      <w:r w:rsidRPr="00386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Asse II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Infrastrutture per l’istruzione – Fondo </w:t>
      </w:r>
      <w:r w:rsidRPr="000476F6">
        <w:rPr>
          <w:rFonts w:asciiTheme="minorHAnsi" w:hAnsiTheme="minorHAnsi" w:cstheme="minorHAnsi"/>
          <w:sz w:val="24"/>
          <w:szCs w:val="24"/>
        </w:rPr>
        <w:br/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>Europeo di Sviluppo Regionale (FESR) – REACT EU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86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Asse V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Priorità d’investimento: 13i – (FESR) “Promuovere il superamento degli effetti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>della crisi nel contesto della pandemia di COVID-19 e delle sue conseguenze sociali 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preparare una ripresa verde, digitale e resiliente dell’economia” – </w:t>
      </w:r>
      <w:r w:rsidRPr="00386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Obiettivo specifico 13.1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Facilitare una ripresa verde, digitale e resiliente dell’economia - </w:t>
      </w:r>
      <w:r w:rsidRPr="0038621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Avviso pubblico prot. n. 50636 del 27 dicembre 2021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“Ambienti e laboratori per l’educazione e la formazione alla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476F6">
        <w:rPr>
          <w:rFonts w:asciiTheme="minorHAnsi" w:hAnsiTheme="minorHAnsi" w:cstheme="minorHAnsi"/>
          <w:sz w:val="24"/>
          <w:szCs w:val="24"/>
          <w:shd w:val="clear" w:color="auto" w:fill="FFFFFF"/>
        </w:rPr>
        <w:t>transizione ecologica”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; </w:t>
      </w:r>
      <w:r w:rsidRPr="00C24766">
        <w:rPr>
          <w:rFonts w:asciiTheme="minorHAnsi" w:hAnsiTheme="minorHAnsi" w:cstheme="minorHAnsi"/>
          <w:sz w:val="24"/>
          <w:szCs w:val="24"/>
          <w:shd w:val="clear" w:color="auto" w:fill="FFFFFF"/>
        </w:rPr>
        <w:t>Azione 13.1.3 – “Edugreen: laboratori di sostenibilità per il primo ciclo”</w:t>
      </w:r>
    </w:p>
    <w:p w14:paraId="7EADDFA8" w14:textId="6F6A3C25" w:rsidR="004D6CFD" w:rsidRDefault="004D6CFD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59924B0E" w14:textId="77777777" w:rsidR="004D6CFD" w:rsidRDefault="004D6CFD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1D59D94F" w14:textId="3B3D68D4" w:rsidR="009105E5" w:rsidRPr="00B919FE" w:rsidRDefault="00635E64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A</w:t>
      </w:r>
      <w:r w:rsidR="009105E5" w:rsidRPr="00B919FE">
        <w:rPr>
          <w:rFonts w:asciiTheme="minorHAnsi" w:hAnsiTheme="minorHAnsi" w:cstheme="minorHAnsi"/>
          <w:sz w:val="22"/>
          <w:szCs w:val="22"/>
        </w:rPr>
        <w:t>l</w:t>
      </w:r>
      <w:r w:rsidR="00686CD3" w:rsidRPr="00B919FE">
        <w:rPr>
          <w:rFonts w:asciiTheme="minorHAnsi" w:hAnsiTheme="minorHAnsi" w:cstheme="minorHAnsi"/>
          <w:sz w:val="22"/>
          <w:szCs w:val="22"/>
        </w:rPr>
        <w:t>la</w:t>
      </w:r>
      <w:r w:rsidR="009105E5" w:rsidRPr="00B919FE">
        <w:rPr>
          <w:rFonts w:asciiTheme="minorHAnsi" w:hAnsiTheme="minorHAnsi" w:cstheme="minorHAnsi"/>
          <w:sz w:val="22"/>
          <w:szCs w:val="22"/>
        </w:rPr>
        <w:t xml:space="preserve"> Dirigente Scolastic</w:t>
      </w:r>
      <w:r w:rsidR="00686CD3" w:rsidRPr="00B919FE">
        <w:rPr>
          <w:rFonts w:asciiTheme="minorHAnsi" w:hAnsiTheme="minorHAnsi" w:cstheme="minorHAnsi"/>
          <w:sz w:val="22"/>
          <w:szCs w:val="22"/>
        </w:rPr>
        <w:t>a</w:t>
      </w:r>
    </w:p>
    <w:p w14:paraId="3DEB5CF7" w14:textId="0B9CA2F1" w:rsidR="0008576A" w:rsidRPr="00B919FE" w:rsidRDefault="0008576A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IC </w:t>
      </w:r>
      <w:r w:rsidR="004D6CFD">
        <w:rPr>
          <w:rFonts w:asciiTheme="minorHAnsi" w:hAnsiTheme="minorHAnsi" w:cstheme="minorHAnsi"/>
          <w:sz w:val="22"/>
          <w:szCs w:val="22"/>
        </w:rPr>
        <w:t>Vanni</w:t>
      </w:r>
    </w:p>
    <w:p w14:paraId="0BF41BAE" w14:textId="7CD2C4BA" w:rsidR="0008576A" w:rsidRPr="00B919FE" w:rsidRDefault="0008576A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Viterbo</w:t>
      </w:r>
    </w:p>
    <w:p w14:paraId="3CD2023D" w14:textId="77777777" w:rsidR="00B919FE" w:rsidRPr="00B919FE" w:rsidRDefault="00B919FE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AF2761B" w14:textId="77777777" w:rsidR="009105E5" w:rsidRPr="00B919FE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2A9AB72" w14:textId="78DBF332" w:rsidR="002B1697" w:rsidRPr="00B919FE" w:rsidRDefault="009105E5" w:rsidP="009A39F0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19FE">
        <w:rPr>
          <w:rFonts w:asciiTheme="minorHAnsi" w:hAnsiTheme="minorHAnsi" w:cstheme="minorHAnsi"/>
          <w:b/>
          <w:sz w:val="22"/>
          <w:szCs w:val="22"/>
        </w:rPr>
        <w:t>Domanda di par</w:t>
      </w:r>
      <w:r w:rsidR="00BC07D8" w:rsidRPr="00B919FE">
        <w:rPr>
          <w:rFonts w:asciiTheme="minorHAnsi" w:hAnsiTheme="minorHAnsi" w:cstheme="minorHAnsi"/>
          <w:b/>
          <w:sz w:val="22"/>
          <w:szCs w:val="22"/>
        </w:rPr>
        <w:t xml:space="preserve">tecipazione alla selezione </w:t>
      </w:r>
      <w:r w:rsidR="00DB0E71" w:rsidRPr="00B919FE">
        <w:rPr>
          <w:rFonts w:asciiTheme="minorHAnsi" w:hAnsiTheme="minorHAnsi" w:cstheme="minorHAnsi"/>
          <w:b/>
          <w:sz w:val="22"/>
          <w:szCs w:val="22"/>
          <w:lang w:eastAsia="ar-SA"/>
        </w:rPr>
        <w:t>PON</w:t>
      </w:r>
      <w:r w:rsidR="00DB0E71" w:rsidRPr="00B919F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327D3" w:rsidRPr="00B91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13.1.</w:t>
      </w:r>
      <w:r w:rsidR="00B919FE" w:rsidRPr="00B91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7327D3" w:rsidRPr="00B91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A-FESRPON-LA-202</w:t>
      </w:r>
      <w:r w:rsidR="00FC01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7327D3" w:rsidRPr="00B91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B919FE" w:rsidRPr="00B919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93</w:t>
      </w:r>
    </w:p>
    <w:p w14:paraId="01BF56CB" w14:textId="09460043" w:rsidR="00B919FE" w:rsidRPr="00B919FE" w:rsidRDefault="00B919FE" w:rsidP="009A39F0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84C0F6" w14:textId="77777777" w:rsidR="00B919FE" w:rsidRPr="00B919FE" w:rsidRDefault="00B919FE" w:rsidP="009A39F0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222312C0" w14:textId="1A4A27C5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</w:t>
      </w:r>
      <w:r w:rsidR="0008576A" w:rsidRPr="00B919FE">
        <w:rPr>
          <w:rFonts w:asciiTheme="minorHAnsi" w:hAnsiTheme="minorHAnsi" w:cstheme="minorHAnsi"/>
          <w:sz w:val="22"/>
          <w:szCs w:val="22"/>
        </w:rPr>
        <w:t>_____</w:t>
      </w:r>
      <w:r w:rsidRPr="00B919FE">
        <w:rPr>
          <w:rFonts w:asciiTheme="minorHAnsi" w:hAnsiTheme="minorHAnsi" w:cstheme="minorHAnsi"/>
          <w:sz w:val="22"/>
          <w:szCs w:val="22"/>
        </w:rPr>
        <w:t>____</w:t>
      </w:r>
    </w:p>
    <w:p w14:paraId="36931D87" w14:textId="350FDD0E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919F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919FE">
        <w:rPr>
          <w:rFonts w:asciiTheme="minorHAnsi" w:hAnsiTheme="minorHAnsi" w:cstheme="minorHAnsi"/>
          <w:sz w:val="22"/>
          <w:szCs w:val="22"/>
        </w:rPr>
        <w:t xml:space="preserve"> _______________________________________________ il _______________</w:t>
      </w:r>
      <w:r w:rsidR="0008576A" w:rsidRPr="00B919FE">
        <w:rPr>
          <w:rFonts w:asciiTheme="minorHAnsi" w:hAnsiTheme="minorHAnsi" w:cstheme="minorHAnsi"/>
          <w:sz w:val="22"/>
          <w:szCs w:val="22"/>
        </w:rPr>
        <w:t>_____</w:t>
      </w:r>
      <w:r w:rsidRPr="00B919FE">
        <w:rPr>
          <w:rFonts w:asciiTheme="minorHAnsi" w:hAnsiTheme="minorHAnsi" w:cstheme="minorHAnsi"/>
          <w:sz w:val="22"/>
          <w:szCs w:val="22"/>
        </w:rPr>
        <w:t>_____</w:t>
      </w:r>
    </w:p>
    <w:p w14:paraId="44E08C59" w14:textId="77777777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75751708" w14:textId="29E47042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residente a ___________________________via_________________________________</w:t>
      </w:r>
      <w:r w:rsidR="0008576A" w:rsidRPr="00B919FE">
        <w:rPr>
          <w:rFonts w:asciiTheme="minorHAnsi" w:hAnsiTheme="minorHAnsi" w:cstheme="minorHAnsi"/>
          <w:sz w:val="22"/>
          <w:szCs w:val="22"/>
        </w:rPr>
        <w:t>______</w:t>
      </w:r>
      <w:r w:rsidRPr="00B919FE">
        <w:rPr>
          <w:rFonts w:asciiTheme="minorHAnsi" w:hAnsiTheme="minorHAnsi" w:cstheme="minorHAnsi"/>
          <w:sz w:val="22"/>
          <w:szCs w:val="22"/>
        </w:rPr>
        <w:t>___</w:t>
      </w:r>
    </w:p>
    <w:p w14:paraId="280192E8" w14:textId="6698F1F7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B919F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B919FE">
        <w:rPr>
          <w:rFonts w:asciiTheme="minorHAnsi" w:hAnsiTheme="minorHAnsi" w:cstheme="minorHAnsi"/>
          <w:sz w:val="22"/>
          <w:szCs w:val="22"/>
        </w:rPr>
        <w:t>. __________________</w:t>
      </w:r>
      <w:r w:rsidR="0008576A" w:rsidRPr="00B919FE">
        <w:rPr>
          <w:rFonts w:asciiTheme="minorHAnsi" w:hAnsiTheme="minorHAnsi" w:cstheme="minorHAnsi"/>
          <w:sz w:val="22"/>
          <w:szCs w:val="22"/>
        </w:rPr>
        <w:t>_________</w:t>
      </w:r>
      <w:r w:rsidRPr="00B919FE">
        <w:rPr>
          <w:rFonts w:asciiTheme="minorHAnsi" w:hAnsiTheme="minorHAnsi" w:cstheme="minorHAnsi"/>
          <w:sz w:val="22"/>
          <w:szCs w:val="22"/>
        </w:rPr>
        <w:t>___</w:t>
      </w:r>
    </w:p>
    <w:p w14:paraId="5F6D91A4" w14:textId="77777777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indirizzo E-Mail __________________________</w:t>
      </w:r>
      <w:r w:rsidR="00292FFA" w:rsidRPr="00B919FE">
        <w:rPr>
          <w:rFonts w:asciiTheme="minorHAnsi" w:hAnsiTheme="minorHAnsi" w:cstheme="minorHAnsi"/>
          <w:sz w:val="22"/>
          <w:szCs w:val="22"/>
        </w:rPr>
        <w:t>indirizzo PEC______________________________</w:t>
      </w:r>
    </w:p>
    <w:p w14:paraId="097925BC" w14:textId="77777777" w:rsidR="009105E5" w:rsidRPr="00B919FE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C15050" w:rsidRPr="00B919FE">
        <w:rPr>
          <w:rFonts w:asciiTheme="minorHAnsi" w:hAnsiTheme="minorHAnsi" w:cstheme="minorHAnsi"/>
          <w:sz w:val="22"/>
          <w:szCs w:val="22"/>
        </w:rPr>
        <w:t>presso ______________________________ con la qualifica di ________________________</w:t>
      </w:r>
    </w:p>
    <w:p w14:paraId="07A95905" w14:textId="77777777" w:rsidR="009105E5" w:rsidRPr="00B919FE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6C8BF61" w14:textId="77777777" w:rsidR="009105E5" w:rsidRPr="00B919FE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Di partecipare alla selezione per l’attribuzione dell’incarico di </w:t>
      </w:r>
      <w:r w:rsidR="00BA54E3" w:rsidRPr="00B919FE">
        <w:rPr>
          <w:rFonts w:asciiTheme="minorHAnsi" w:hAnsiTheme="minorHAnsi" w:cstheme="minorHAnsi"/>
          <w:sz w:val="22"/>
          <w:szCs w:val="22"/>
        </w:rPr>
        <w:t>relativamente</w:t>
      </w:r>
      <w:r w:rsidR="006B595E" w:rsidRPr="00B919FE">
        <w:rPr>
          <w:rFonts w:asciiTheme="minorHAnsi" w:hAnsiTheme="minorHAnsi" w:cstheme="minorHAnsi"/>
          <w:sz w:val="22"/>
          <w:szCs w:val="22"/>
        </w:rPr>
        <w:t xml:space="preserve"> al progetto</w:t>
      </w:r>
      <w:r w:rsidR="00DB0E71" w:rsidRPr="00B919FE">
        <w:rPr>
          <w:rFonts w:asciiTheme="minorHAnsi" w:hAnsiTheme="minorHAnsi" w:cstheme="minorHAnsi"/>
          <w:sz w:val="22"/>
          <w:szCs w:val="22"/>
        </w:rPr>
        <w:t xml:space="preserve"> per la figura professionale di:</w:t>
      </w:r>
    </w:p>
    <w:p w14:paraId="5E62A64E" w14:textId="77777777" w:rsidR="000B2F7D" w:rsidRPr="00B919FE" w:rsidRDefault="000B2F7D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92F5C6" w14:textId="132F39FD" w:rsidR="009105E5" w:rsidRPr="00B919FE" w:rsidRDefault="009A39F0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□ supporto amministrativo</w:t>
      </w:r>
      <w:r w:rsidR="000604AD">
        <w:rPr>
          <w:rFonts w:asciiTheme="minorHAnsi" w:hAnsiTheme="minorHAnsi" w:cstheme="minorHAnsi"/>
          <w:sz w:val="22"/>
          <w:szCs w:val="22"/>
        </w:rPr>
        <w:t>/gestionale</w:t>
      </w:r>
    </w:p>
    <w:p w14:paraId="14F1E405" w14:textId="77777777" w:rsidR="004940A4" w:rsidRPr="00B919FE" w:rsidRDefault="004940A4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C55C93" w14:textId="77777777" w:rsidR="009105E5" w:rsidRPr="00B919FE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19FE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14:paraId="147D3531" w14:textId="77777777" w:rsidR="009105E5" w:rsidRPr="00B919FE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nel caso di dichiarazioni mendaci, </w:t>
      </w:r>
      <w:r w:rsidRPr="00B919FE">
        <w:rPr>
          <w:rFonts w:asciiTheme="minorHAnsi" w:hAnsiTheme="minorHAnsi" w:cstheme="minorHAnsi"/>
          <w:b/>
          <w:sz w:val="22"/>
          <w:szCs w:val="22"/>
        </w:rPr>
        <w:t>dichiara</w:t>
      </w:r>
      <w:r w:rsidRPr="00B919FE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14:paraId="226E5EB6" w14:textId="77777777" w:rsidR="000B2F7D" w:rsidRPr="00B919FE" w:rsidRDefault="000B2F7D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3431A6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di aver preso visione delle condizioni previste dal bando</w:t>
      </w:r>
    </w:p>
    <w:p w14:paraId="10619CBA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lastRenderedPageBreak/>
        <w:t>di essere in godimento dei diritti politici</w:t>
      </w:r>
    </w:p>
    <w:p w14:paraId="0BC642F2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di non aver subito condanne penali ovvero di avere i seguenti provvedimenti penali pendenti: </w:t>
      </w:r>
    </w:p>
    <w:p w14:paraId="5002FA4E" w14:textId="77777777" w:rsidR="009105E5" w:rsidRPr="00B919FE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496B9D" w14:textId="77777777" w:rsidR="009105E5" w:rsidRPr="00B919FE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24B22161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di non avere procedimenti penali pendenti, ovvero di avere i seguenti procedimenti penali pendenti : </w:t>
      </w:r>
    </w:p>
    <w:p w14:paraId="60B75AAE" w14:textId="77777777" w:rsidR="009105E5" w:rsidRPr="00B919FE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1EBA3F" w14:textId="77777777" w:rsidR="009105E5" w:rsidRPr="00B919FE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36DBF873" w14:textId="77777777" w:rsidR="000B2F7D" w:rsidRPr="00B919FE" w:rsidRDefault="000B2F7D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D72D78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di impegnarsi a documentare puntualmente tutta l’attività svolta</w:t>
      </w:r>
    </w:p>
    <w:p w14:paraId="6CF81854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04CA3027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5BA5EF5B" w14:textId="77777777" w:rsidR="009105E5" w:rsidRPr="00B919FE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di avere la competenza informatica l’uso della piattaforma on line “Gestione progetti PON scuola”</w:t>
      </w:r>
    </w:p>
    <w:p w14:paraId="07DC4FD4" w14:textId="77777777" w:rsidR="000B2F7D" w:rsidRPr="00B919FE" w:rsidRDefault="000B2F7D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098B9A6E" w14:textId="489FA47B" w:rsidR="00DA7631" w:rsidRDefault="00DA7631" w:rsidP="00DA7631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base alla delibera </w:t>
      </w:r>
      <w:proofErr w:type="spellStart"/>
      <w:r>
        <w:rPr>
          <w:rFonts w:asciiTheme="minorHAnsi" w:hAnsiTheme="minorHAnsi" w:cstheme="minorHAnsi"/>
          <w:sz w:val="22"/>
          <w:szCs w:val="22"/>
        </w:rPr>
        <w:t>num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24 del Consiglio d’Istituto del 7 Ottobre 2022</w:t>
      </w:r>
      <w:r w:rsidR="0074115A" w:rsidRPr="00B919FE">
        <w:rPr>
          <w:rFonts w:asciiTheme="minorHAnsi" w:hAnsiTheme="minorHAnsi" w:cstheme="minorHAnsi"/>
          <w:sz w:val="22"/>
          <w:szCs w:val="22"/>
        </w:rPr>
        <w:t xml:space="preserve"> dichiara inoltre </w:t>
      </w:r>
      <w:r>
        <w:rPr>
          <w:rFonts w:asciiTheme="minorHAnsi" w:hAnsiTheme="minorHAnsi" w:cstheme="minorHAnsi"/>
          <w:sz w:val="22"/>
          <w:szCs w:val="22"/>
        </w:rPr>
        <w:t xml:space="preserve"> di essere in possesso dei seguenti titoli: </w:t>
      </w:r>
    </w:p>
    <w:p w14:paraId="2E32EE16" w14:textId="47931A70" w:rsidR="005A02BA" w:rsidRDefault="00C11747" w:rsidP="00DA7631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B griglia: </w:t>
      </w:r>
      <w:bookmarkStart w:id="0" w:name="_GoBack"/>
      <w:bookmarkEnd w:id="0"/>
    </w:p>
    <w:p w14:paraId="452A23D9" w14:textId="77777777" w:rsidR="005A02BA" w:rsidRPr="00B919FE" w:rsidRDefault="005A02BA" w:rsidP="00DA7631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3462"/>
        <w:gridCol w:w="2769"/>
        <w:gridCol w:w="911"/>
        <w:gridCol w:w="100"/>
        <w:gridCol w:w="938"/>
        <w:gridCol w:w="382"/>
        <w:gridCol w:w="389"/>
        <w:gridCol w:w="1145"/>
      </w:tblGrid>
      <w:tr w:rsidR="00DA7631" w14:paraId="56C7CEE5" w14:textId="77777777" w:rsidTr="005D5E2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3C8E" w14:textId="77777777" w:rsidR="00DA7631" w:rsidRDefault="00DA7631" w:rsidP="005D5E20">
            <w:r>
              <w:rPr>
                <w:rFonts w:eastAsia="Calibri"/>
                <w:b/>
                <w:bCs/>
                <w:color w:val="000000"/>
              </w:rPr>
              <w:t>Descrizione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D1C8" w14:textId="77777777" w:rsidR="00DA7631" w:rsidRDefault="00DA7631" w:rsidP="005D5E20">
            <w:r>
              <w:rPr>
                <w:rFonts w:eastAsia="Calibri"/>
                <w:b/>
                <w:bCs/>
                <w:color w:val="000000"/>
              </w:rPr>
              <w:t>punti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8FFD" w14:textId="77777777" w:rsidR="00DA7631" w:rsidRDefault="00DA7631" w:rsidP="005D5E20">
            <w:r>
              <w:rPr>
                <w:rFonts w:eastAsia="Calibri"/>
                <w:b/>
                <w:bCs/>
                <w:color w:val="000000"/>
              </w:rPr>
              <w:t>max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CECD" w14:textId="77777777" w:rsidR="00DA7631" w:rsidRDefault="00DA7631" w:rsidP="005D5E20">
            <w:pPr>
              <w:pStyle w:val="NormaleWeb"/>
              <w:spacing w:before="0" w:after="0"/>
            </w:pPr>
            <w:r>
              <w:rPr>
                <w:b/>
              </w:rPr>
              <w:t>Totale punteggio</w:t>
            </w:r>
          </w:p>
          <w:p w14:paraId="395F6BE9" w14:textId="77777777" w:rsidR="00DA7631" w:rsidRDefault="00DA7631" w:rsidP="005D5E20">
            <w:r>
              <w:rPr>
                <w:b/>
              </w:rPr>
              <w:t>Da compilare a cura del candidato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9087" w14:textId="77777777" w:rsidR="00DA7631" w:rsidRDefault="00DA7631" w:rsidP="005D5E20">
            <w:pPr>
              <w:pStyle w:val="NormaleWeb"/>
              <w:spacing w:before="0" w:after="0"/>
            </w:pPr>
            <w:r>
              <w:rPr>
                <w:b/>
              </w:rPr>
              <w:t>Totale punteggio</w:t>
            </w:r>
          </w:p>
          <w:p w14:paraId="62A45E70" w14:textId="77777777" w:rsidR="00DA7631" w:rsidRDefault="00DA7631" w:rsidP="005D5E20">
            <w:r>
              <w:rPr>
                <w:b/>
              </w:rPr>
              <w:t>Da compilare da parte dell’I.S.</w:t>
            </w:r>
          </w:p>
        </w:tc>
      </w:tr>
      <w:tr w:rsidR="00DA7631" w14:paraId="184A1A90" w14:textId="77777777" w:rsidTr="005D5E2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09B9" w14:textId="77777777" w:rsidR="00DA7631" w:rsidRDefault="00DA7631" w:rsidP="005D5E20">
            <w:r>
              <w:rPr>
                <w:b/>
                <w:bCs/>
                <w:color w:val="000000"/>
              </w:rPr>
              <w:t xml:space="preserve">Titoli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D293" w14:textId="77777777" w:rsidR="00DA7631" w:rsidRDefault="00DA7631" w:rsidP="005D5E20">
            <w:pPr>
              <w:snapToGrid w:val="0"/>
              <w:rPr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3F79" w14:textId="77777777" w:rsidR="00DA7631" w:rsidRDefault="00DA7631" w:rsidP="005D5E20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D848" w14:textId="77777777" w:rsidR="00DA7631" w:rsidRDefault="00DA7631" w:rsidP="005D5E20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F509" w14:textId="77777777" w:rsidR="00DA7631" w:rsidRDefault="00DA7631" w:rsidP="005D5E20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DA7631" w14:paraId="42383EEF" w14:textId="77777777" w:rsidTr="005D5E20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B3F1" w14:textId="77777777" w:rsidR="00DA7631" w:rsidRDefault="00DA7631" w:rsidP="005D5E20">
            <w:r>
              <w:rPr>
                <w:color w:val="000000"/>
              </w:rPr>
              <w:t>Laurea triennale o</w:t>
            </w:r>
          </w:p>
          <w:p w14:paraId="39A91625" w14:textId="77777777" w:rsidR="00DA7631" w:rsidRPr="00A310C4" w:rsidRDefault="00DA7631" w:rsidP="005D5E20">
            <w:pPr>
              <w:pStyle w:val="Corpotesto"/>
            </w:pPr>
            <w:r>
              <w:rPr>
                <w:color w:val="000000"/>
              </w:rPr>
              <w:t>specialistica/magistrale</w:t>
            </w:r>
          </w:p>
          <w:p w14:paraId="26C34B01" w14:textId="77777777" w:rsidR="00DA7631" w:rsidRDefault="00DA7631" w:rsidP="005D5E20">
            <w:r>
              <w:rPr>
                <w:rFonts w:eastAsia="Calibri"/>
                <w:color w:val="000000"/>
              </w:rPr>
              <w:t>Diploma (in alternativa alla Laurea)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3CBB" w14:textId="77777777" w:rsidR="00DA7631" w:rsidRDefault="00DA7631" w:rsidP="005D5E2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  <w:p w14:paraId="6F23A3D4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4550EA4F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4C39C0ED" w14:textId="77777777" w:rsidR="00DA7631" w:rsidRDefault="00DA7631" w:rsidP="005D5E2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10F9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63B7083B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7FC3AF39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11261E36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7E61C4DF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07CA9541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  <w:p w14:paraId="01CC8402" w14:textId="77777777" w:rsidR="00DA7631" w:rsidRDefault="00DA7631" w:rsidP="005D5E20"/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E658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787E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</w:tr>
      <w:tr w:rsidR="00DA7631" w14:paraId="6E2BFE45" w14:textId="77777777" w:rsidTr="005D5E20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2368" w14:textId="77777777" w:rsidR="00DA7631" w:rsidRDefault="00DA7631" w:rsidP="005D5E20">
            <w:pPr>
              <w:jc w:val="right"/>
            </w:pPr>
            <w:r>
              <w:rPr>
                <w:rFonts w:eastAsia="Calibri"/>
                <w:b/>
                <w:bCs/>
                <w:color w:val="000000"/>
              </w:rPr>
              <w:t>TOTALE TITOLI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F251" w14:textId="77777777" w:rsidR="00DA7631" w:rsidRDefault="00DA7631" w:rsidP="005D5E20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0DB4" w14:textId="77777777" w:rsidR="00DA7631" w:rsidRDefault="00DA7631" w:rsidP="005D5E20">
            <w:r>
              <w:rPr>
                <w:rFonts w:eastAsia="Calibri"/>
                <w:b/>
                <w:bCs/>
                <w:color w:val="000000"/>
              </w:rPr>
              <w:t>25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A21C" w14:textId="77777777" w:rsidR="00DA7631" w:rsidRDefault="00DA7631" w:rsidP="005D5E20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DF58" w14:textId="77777777" w:rsidR="00DA7631" w:rsidRDefault="00DA7631" w:rsidP="005D5E20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DA7631" w14:paraId="0E59DA80" w14:textId="77777777" w:rsidTr="005D5E20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8BF6" w14:textId="77777777" w:rsidR="00DA7631" w:rsidRDefault="00DA7631" w:rsidP="005D5E20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2F9C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6C4F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D71C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20CB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DA7631" w14:paraId="44133D09" w14:textId="77777777" w:rsidTr="005D5E20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104E" w14:textId="77777777" w:rsidR="00DA7631" w:rsidRDefault="00DA7631" w:rsidP="005D5E20">
            <w:r>
              <w:rPr>
                <w:b/>
                <w:bCs/>
                <w:color w:val="000000"/>
              </w:rPr>
              <w:t>Esperienze/titoli professionali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55D4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8985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958C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FAB7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DA7631" w14:paraId="2A031B53" w14:textId="77777777" w:rsidTr="005D5E20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542B" w14:textId="77777777" w:rsidR="00DA7631" w:rsidRDefault="00DA7631" w:rsidP="005D5E20">
            <w:r>
              <w:rPr>
                <w:color w:val="000000"/>
              </w:rPr>
              <w:t xml:space="preserve"> </w:t>
            </w:r>
          </w:p>
          <w:p w14:paraId="33BEBD8E" w14:textId="77777777" w:rsidR="00DA7631" w:rsidRDefault="00DA7631" w:rsidP="005D5E20">
            <w:r>
              <w:rPr>
                <w:color w:val="000000"/>
              </w:rPr>
              <w:t>- Attività di formatore nei corsi PON</w:t>
            </w:r>
          </w:p>
          <w:p w14:paraId="377AB273" w14:textId="77777777" w:rsidR="00DA7631" w:rsidRDefault="00DA7631" w:rsidP="005D5E20">
            <w:r>
              <w:rPr>
                <w:color w:val="000000"/>
              </w:rPr>
              <w:t xml:space="preserve">- Attività di tutoraggio </w:t>
            </w:r>
            <w:r>
              <w:rPr>
                <w:rFonts w:eastAsia="Calibri"/>
                <w:color w:val="000000"/>
              </w:rPr>
              <w:t xml:space="preserve">nei </w:t>
            </w:r>
            <w:r>
              <w:rPr>
                <w:color w:val="000000"/>
              </w:rPr>
              <w:t>corsi PON</w:t>
            </w:r>
          </w:p>
          <w:p w14:paraId="791CB2A7" w14:textId="77777777" w:rsidR="00DA7631" w:rsidRDefault="00DA7631" w:rsidP="005D5E20">
            <w:r>
              <w:rPr>
                <w:color w:val="000000"/>
              </w:rPr>
              <w:t>- Attività di tutoring/e-tutoring/ supporto in corsi, attività, progetti della scuola</w:t>
            </w:r>
          </w:p>
          <w:p w14:paraId="5CFE9871" w14:textId="77777777" w:rsidR="00DA7631" w:rsidRDefault="00DA7631" w:rsidP="005D5E20">
            <w:pPr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16EC" w14:textId="77777777" w:rsidR="00DA7631" w:rsidRDefault="00DA7631" w:rsidP="005D5E20">
            <w:r>
              <w:rPr>
                <w:rFonts w:eastAsia="Calibri"/>
                <w:color w:val="000000"/>
              </w:rPr>
              <w:t xml:space="preserve">5 per ogni esperienza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167A" w14:textId="77777777" w:rsidR="00DA7631" w:rsidRDefault="00DA7631" w:rsidP="005D5E20"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FBF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7BAC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</w:tr>
      <w:tr w:rsidR="00DA7631" w14:paraId="655F529E" w14:textId="77777777" w:rsidTr="005D5E2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0E93" w14:textId="77777777" w:rsidR="00DA7631" w:rsidRDefault="00DA7631" w:rsidP="005D5E20">
            <w:r>
              <w:rPr>
                <w:rFonts w:eastAsia="Calibri"/>
                <w:color w:val="000000"/>
              </w:rPr>
              <w:t>Anzianità di servizio nel profilo/ruolo di attuale appartenenza</w:t>
            </w:r>
          </w:p>
          <w:p w14:paraId="1F080BED" w14:textId="77777777" w:rsidR="00DA7631" w:rsidRDefault="00DA7631" w:rsidP="005D5E20">
            <w:pPr>
              <w:rPr>
                <w:color w:val="000000"/>
              </w:rPr>
            </w:pPr>
          </w:p>
          <w:p w14:paraId="12BE3381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9C61" w14:textId="77777777" w:rsidR="00DA7631" w:rsidRDefault="00DA7631" w:rsidP="005D5E20">
            <w:r>
              <w:rPr>
                <w:rFonts w:eastAsia="Calibri"/>
                <w:color w:val="000000"/>
              </w:rPr>
              <w:t>punti 1 per ogni anno</w:t>
            </w:r>
          </w:p>
          <w:p w14:paraId="68DDF7C6" w14:textId="77777777" w:rsidR="00DA7631" w:rsidRDefault="00DA7631" w:rsidP="005D5E20">
            <w:r>
              <w:rPr>
                <w:color w:val="000000"/>
              </w:rPr>
              <w:t>di servizio</w:t>
            </w:r>
          </w:p>
          <w:p w14:paraId="26774C29" w14:textId="77777777" w:rsidR="00DA7631" w:rsidRDefault="00DA7631" w:rsidP="005D5E20">
            <w:r>
              <w:rPr>
                <w:color w:val="000000"/>
              </w:rPr>
              <w:t>fino a un massimo di 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8395" w14:textId="77777777" w:rsidR="00DA7631" w:rsidRDefault="00DA7631" w:rsidP="005D5E20"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B7EE" w14:textId="77777777" w:rsidR="00DA7631" w:rsidRDefault="00DA7631" w:rsidP="005D5E20"/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0644" w14:textId="77777777" w:rsidR="00DA7631" w:rsidRDefault="00DA7631" w:rsidP="005D5E20"/>
        </w:tc>
      </w:tr>
      <w:tr w:rsidR="00DA7631" w14:paraId="647CB392" w14:textId="77777777" w:rsidTr="005D5E2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512A" w14:textId="77777777" w:rsidR="00DA7631" w:rsidRDefault="00DA7631" w:rsidP="005D5E20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Incarichi svolti a scuola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82F7" w14:textId="77777777" w:rsidR="00DA7631" w:rsidRDefault="00DA7631" w:rsidP="005D5E20">
            <w:r>
              <w:rPr>
                <w:rFonts w:eastAsia="Calibri"/>
                <w:color w:val="000000"/>
              </w:rPr>
              <w:t xml:space="preserve">Punti 2 per ogni incarico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F4E1" w14:textId="77777777" w:rsidR="00DA7631" w:rsidRDefault="00DA7631" w:rsidP="005D5E20"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2997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5521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</w:tr>
      <w:tr w:rsidR="00DA7631" w14:paraId="47DBB6DA" w14:textId="77777777" w:rsidTr="005D5E2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C70D" w14:textId="77777777" w:rsidR="00DA7631" w:rsidRDefault="00DA7631" w:rsidP="005D5E20">
            <w:r>
              <w:rPr>
                <w:rFonts w:eastAsia="Calibri"/>
                <w:color w:val="000000"/>
              </w:rPr>
              <w:t>certificazione ECDL/Eipass, Eucip, Lim, Cerificazione lingua inglese, ecc..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FD7D" w14:textId="77777777" w:rsidR="00DA7631" w:rsidRDefault="00DA7631" w:rsidP="005D5E20">
            <w:r>
              <w:rPr>
                <w:rFonts w:eastAsia="Calibri"/>
                <w:color w:val="000000"/>
              </w:rPr>
              <w:t xml:space="preserve">2,5 per ogni certificazione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6DFD" w14:textId="77777777" w:rsidR="00DA7631" w:rsidRDefault="00DA7631" w:rsidP="005D5E20"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6AFD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2ADA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</w:tr>
      <w:tr w:rsidR="00DA7631" w14:paraId="7C2BA6C2" w14:textId="77777777" w:rsidTr="005D5E20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91E0" w14:textId="77777777" w:rsidR="00DA7631" w:rsidRDefault="00DA7631" w:rsidP="005D5E20">
            <w:r>
              <w:rPr>
                <w:rFonts w:eastAsia="Calibri"/>
                <w:color w:val="000000"/>
              </w:rPr>
              <w:t>Esperienza di inserimento dati nella piattaforma GPU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1F8F" w14:textId="77777777" w:rsidR="00DA7631" w:rsidRDefault="00DA7631" w:rsidP="005D5E20">
            <w:r>
              <w:rPr>
                <w:rFonts w:eastAsia="Calibri"/>
                <w:color w:val="000000"/>
              </w:rPr>
              <w:t>5 per ogni esperienza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7AFB" w14:textId="77777777" w:rsidR="00DA7631" w:rsidRDefault="00DA7631" w:rsidP="005D5E20"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B457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608C" w14:textId="77777777" w:rsidR="00DA7631" w:rsidRDefault="00DA7631" w:rsidP="005D5E20">
            <w:pPr>
              <w:rPr>
                <w:rFonts w:eastAsia="Calibri"/>
                <w:color w:val="000000"/>
              </w:rPr>
            </w:pPr>
          </w:p>
        </w:tc>
      </w:tr>
      <w:tr w:rsidR="00DA7631" w14:paraId="66D480FF" w14:textId="77777777" w:rsidTr="005D5E20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60C1" w14:textId="77777777" w:rsidR="00DA7631" w:rsidRDefault="00DA7631" w:rsidP="005D5E20">
            <w:pPr>
              <w:jc w:val="right"/>
            </w:pPr>
            <w:r>
              <w:rPr>
                <w:rFonts w:eastAsia="Calibri"/>
                <w:b/>
                <w:bCs/>
                <w:color w:val="000000"/>
              </w:rPr>
              <w:t>TOTALE Esperienze/Titoli professionali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4C1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5561" w14:textId="77777777" w:rsidR="00DA7631" w:rsidRDefault="00DA7631" w:rsidP="005D5E20">
            <w:r>
              <w:rPr>
                <w:rFonts w:eastAsia="Calibri"/>
                <w:b/>
                <w:bCs/>
                <w:color w:val="000000"/>
              </w:rPr>
              <w:t>75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5F33" w14:textId="77777777" w:rsidR="00DA7631" w:rsidRDefault="00DA7631" w:rsidP="005D5E20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1620" w14:textId="77777777" w:rsidR="00DA7631" w:rsidRDefault="00DA7631" w:rsidP="005D5E20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DA7631" w14:paraId="322B55F8" w14:textId="77777777" w:rsidTr="005D5E20">
        <w:trPr>
          <w:gridAfter w:val="1"/>
          <w:wAfter w:w="1145" w:type="dxa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9965" w14:textId="77777777" w:rsidR="00DA7631" w:rsidRDefault="00DA7631" w:rsidP="005D5E20">
            <w:pPr>
              <w:jc w:val="right"/>
            </w:pPr>
            <w:r>
              <w:rPr>
                <w:rFonts w:eastAsia="Calibri"/>
                <w:b/>
                <w:bCs/>
                <w:color w:val="000000"/>
              </w:rPr>
              <w:t xml:space="preserve">TOTALE 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7A9B" w14:textId="77777777" w:rsidR="00DA7631" w:rsidRDefault="00DA7631" w:rsidP="005D5E20">
            <w:pPr>
              <w:snapToGri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47A7" w14:textId="77777777" w:rsidR="00DA7631" w:rsidRDefault="00DA7631" w:rsidP="005D5E20">
            <w:pPr>
              <w:jc w:val="right"/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B19E" w14:textId="77777777" w:rsidR="00DA7631" w:rsidRDefault="00DA7631" w:rsidP="005D5E20">
            <w:pPr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DB165" w14:textId="77777777" w:rsidR="00DA7631" w:rsidRDefault="00DA7631" w:rsidP="005D5E20">
            <w:pPr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4C9E22A5" w14:textId="4CD7B85A" w:rsidR="0074115A" w:rsidRDefault="0074115A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0AC84252" w14:textId="77777777" w:rsidR="00DA7631" w:rsidRPr="00B919FE" w:rsidRDefault="00DA7631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69A3FC50" w14:textId="77777777" w:rsidR="009105E5" w:rsidRPr="00B919FE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lastRenderedPageBreak/>
        <w:t>Data___________________ firma_____________________________________________</w:t>
      </w:r>
    </w:p>
    <w:p w14:paraId="53138A3D" w14:textId="77777777" w:rsidR="009105E5" w:rsidRPr="00B919FE" w:rsidRDefault="009105E5" w:rsidP="00686CD3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="00686CD3" w:rsidRPr="00B919FE">
        <w:rPr>
          <w:rFonts w:asciiTheme="minorHAnsi" w:hAnsiTheme="minorHAnsi" w:cstheme="minorHAnsi"/>
          <w:sz w:val="22"/>
          <w:szCs w:val="22"/>
        </w:rPr>
        <w:t>d</w:t>
      </w:r>
      <w:r w:rsidR="00F43707" w:rsidRPr="00B919FE">
        <w:rPr>
          <w:rFonts w:asciiTheme="minorHAnsi" w:hAnsiTheme="minorHAnsi" w:cstheme="minorHAnsi"/>
          <w:sz w:val="22"/>
          <w:szCs w:val="22"/>
        </w:rPr>
        <w:t>ocumento di identità in fotocopia</w:t>
      </w:r>
    </w:p>
    <w:p w14:paraId="2FAB25B2" w14:textId="77777777" w:rsidR="00E37BE1" w:rsidRPr="00B919FE" w:rsidRDefault="00E37BE1" w:rsidP="00E37B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19FE">
        <w:rPr>
          <w:rFonts w:asciiTheme="minorHAnsi" w:hAnsiTheme="minorHAnsi" w:cstheme="minorHAnsi"/>
          <w:b/>
          <w:sz w:val="22"/>
          <w:szCs w:val="22"/>
        </w:rPr>
        <w:t>DICHIARAZIONI AGGIUNTIVE</w:t>
      </w:r>
    </w:p>
    <w:p w14:paraId="68A471E4" w14:textId="77777777" w:rsidR="003C0C66" w:rsidRPr="00B919FE" w:rsidRDefault="003C0C66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B233FD" w14:textId="2062996C" w:rsidR="00DB0E71" w:rsidRPr="00B919FE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Il/la sottoscritto/a, ai sensi del</w:t>
      </w:r>
      <w:r w:rsidR="0074115A" w:rsidRPr="00B919FE">
        <w:rPr>
          <w:rFonts w:asciiTheme="minorHAnsi" w:hAnsiTheme="minorHAnsi" w:cstheme="minorHAnsi"/>
          <w:sz w:val="22"/>
          <w:szCs w:val="22"/>
        </w:rPr>
        <w:t xml:space="preserve"> Regolamento UE sulla Privacy 2016/679</w:t>
      </w:r>
      <w:r w:rsidR="00F57E55" w:rsidRPr="00B919FE">
        <w:rPr>
          <w:rFonts w:asciiTheme="minorHAnsi" w:hAnsiTheme="minorHAnsi" w:cstheme="minorHAnsi"/>
          <w:sz w:val="22"/>
          <w:szCs w:val="22"/>
        </w:rPr>
        <w:t>, autorizza</w:t>
      </w:r>
      <w:r w:rsidR="00E37BE1" w:rsidRPr="00B919FE">
        <w:rPr>
          <w:rFonts w:asciiTheme="minorHAnsi" w:hAnsiTheme="minorHAnsi" w:cstheme="minorHAnsi"/>
          <w:sz w:val="22"/>
          <w:szCs w:val="22"/>
        </w:rPr>
        <w:t xml:space="preserve"> </w:t>
      </w:r>
      <w:r w:rsidR="00DB0E71" w:rsidRPr="00B919FE">
        <w:rPr>
          <w:rFonts w:asciiTheme="minorHAnsi" w:hAnsiTheme="minorHAnsi" w:cstheme="minorHAnsi"/>
          <w:sz w:val="22"/>
          <w:szCs w:val="22"/>
        </w:rPr>
        <w:t>l’</w:t>
      </w:r>
      <w:r w:rsidR="0074115A" w:rsidRPr="00B919FE">
        <w:rPr>
          <w:rFonts w:asciiTheme="minorHAnsi" w:hAnsiTheme="minorHAnsi" w:cstheme="minorHAnsi"/>
          <w:sz w:val="22"/>
          <w:szCs w:val="22"/>
        </w:rPr>
        <w:t>I</w:t>
      </w:r>
      <w:r w:rsidR="009A39F0" w:rsidRPr="00B919FE">
        <w:rPr>
          <w:rFonts w:asciiTheme="minorHAnsi" w:hAnsiTheme="minorHAnsi" w:cstheme="minorHAnsi"/>
          <w:sz w:val="22"/>
          <w:szCs w:val="22"/>
        </w:rPr>
        <w:t>C</w:t>
      </w:r>
      <w:r w:rsidR="007327D3" w:rsidRPr="00B919FE">
        <w:rPr>
          <w:rFonts w:asciiTheme="minorHAnsi" w:hAnsiTheme="minorHAnsi" w:cstheme="minorHAnsi"/>
          <w:sz w:val="22"/>
          <w:szCs w:val="22"/>
        </w:rPr>
        <w:t xml:space="preserve"> </w:t>
      </w:r>
      <w:r w:rsidR="00DA7631">
        <w:rPr>
          <w:rFonts w:asciiTheme="minorHAnsi" w:hAnsiTheme="minorHAnsi" w:cstheme="minorHAnsi"/>
          <w:sz w:val="22"/>
          <w:szCs w:val="22"/>
        </w:rPr>
        <w:t>Vanni</w:t>
      </w:r>
      <w:r w:rsidR="0074115A" w:rsidRPr="00B919FE">
        <w:rPr>
          <w:rFonts w:asciiTheme="minorHAnsi" w:hAnsiTheme="minorHAnsi" w:cstheme="minorHAnsi"/>
          <w:sz w:val="22"/>
          <w:szCs w:val="22"/>
        </w:rPr>
        <w:t xml:space="preserve"> </w:t>
      </w:r>
      <w:r w:rsidRPr="00B919FE">
        <w:rPr>
          <w:rFonts w:asciiTheme="minorHAnsi" w:hAnsiTheme="minorHAnsi" w:cstheme="minorHAnsi"/>
          <w:sz w:val="22"/>
          <w:szCs w:val="22"/>
        </w:rPr>
        <w:t>al</w:t>
      </w:r>
      <w:r w:rsidR="00DB0E71" w:rsidRPr="00B919FE">
        <w:rPr>
          <w:rFonts w:asciiTheme="minorHAnsi" w:hAnsiTheme="minorHAnsi" w:cstheme="minorHAnsi"/>
          <w:sz w:val="22"/>
          <w:szCs w:val="22"/>
        </w:rPr>
        <w:t xml:space="preserve"> </w:t>
      </w:r>
      <w:r w:rsidRPr="00B919FE">
        <w:rPr>
          <w:rFonts w:asciiTheme="minorHAnsi" w:hAnsiTheme="minorHAnsi" w:cstheme="minorHAnsi"/>
          <w:sz w:val="22"/>
          <w:szCs w:val="22"/>
        </w:rPr>
        <w:t>trattamento dei dati contenuti nella presente autocertificazione esclusivamente nell’ambito e per i</w:t>
      </w:r>
      <w:r w:rsidR="00DB0E71" w:rsidRPr="00B919FE">
        <w:rPr>
          <w:rFonts w:asciiTheme="minorHAnsi" w:hAnsiTheme="minorHAnsi" w:cstheme="minorHAnsi"/>
          <w:sz w:val="22"/>
          <w:szCs w:val="22"/>
        </w:rPr>
        <w:t xml:space="preserve"> </w:t>
      </w:r>
      <w:r w:rsidRPr="00B919FE">
        <w:rPr>
          <w:rFonts w:asciiTheme="minorHAnsi" w:hAnsiTheme="minorHAnsi" w:cstheme="minorHAnsi"/>
          <w:sz w:val="22"/>
          <w:szCs w:val="22"/>
        </w:rPr>
        <w:t>fini istituzionali della Pubblica Amministrazione</w:t>
      </w:r>
    </w:p>
    <w:p w14:paraId="5A81238F" w14:textId="77777777" w:rsidR="00686CD3" w:rsidRPr="00B919FE" w:rsidRDefault="00686CD3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E1D10" w14:textId="77777777" w:rsidR="00E37BE1" w:rsidRPr="00B919FE" w:rsidRDefault="009105E5" w:rsidP="00686CD3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9FE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sectPr w:rsidR="00E37BE1" w:rsidRPr="00B919FE" w:rsidSect="0099492D">
      <w:headerReference w:type="default" r:id="rId8"/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4A51" w14:textId="77777777" w:rsidR="00E512F2" w:rsidRDefault="00E512F2">
      <w:r>
        <w:separator/>
      </w:r>
    </w:p>
  </w:endnote>
  <w:endnote w:type="continuationSeparator" w:id="0">
    <w:p w14:paraId="7D7DC211" w14:textId="77777777" w:rsidR="00E512F2" w:rsidRDefault="00E5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58E3" w14:textId="77777777" w:rsidR="000B2F7D" w:rsidRDefault="001250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B2F7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4DC944" w14:textId="77777777" w:rsidR="000B2F7D" w:rsidRDefault="000B2F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6D24" w14:textId="77777777" w:rsidR="000B2F7D" w:rsidRDefault="003B3EA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39F0">
      <w:rPr>
        <w:noProof/>
      </w:rPr>
      <w:t>1</w:t>
    </w:r>
    <w:r>
      <w:rPr>
        <w:noProof/>
      </w:rPr>
      <w:fldChar w:fldCharType="end"/>
    </w:r>
  </w:p>
  <w:p w14:paraId="738AD7D7" w14:textId="77777777" w:rsidR="000B2F7D" w:rsidRDefault="000B2F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A1B1" w14:textId="77777777" w:rsidR="00E512F2" w:rsidRDefault="00E512F2">
      <w:r>
        <w:separator/>
      </w:r>
    </w:p>
  </w:footnote>
  <w:footnote w:type="continuationSeparator" w:id="0">
    <w:p w14:paraId="0230934C" w14:textId="77777777" w:rsidR="00E512F2" w:rsidRDefault="00E5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A723" w14:textId="77777777" w:rsidR="000B2F7D" w:rsidRDefault="009A39F0" w:rsidP="00635E64">
    <w:r w:rsidRPr="009A39F0">
      <w:rPr>
        <w:noProof/>
      </w:rPr>
      <w:drawing>
        <wp:inline distT="0" distB="0" distL="0" distR="0" wp14:anchorId="4668B76C" wp14:editId="3A51796F">
          <wp:extent cx="6120130" cy="915852"/>
          <wp:effectExtent l="1905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5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9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72"/>
    </w:tblGrid>
    <w:tr w:rsidR="000B2F7D" w:rsidRPr="00214F68" w14:paraId="2EF9EA92" w14:textId="77777777" w:rsidTr="007460C7">
      <w:tc>
        <w:tcPr>
          <w:tcW w:w="9972" w:type="dxa"/>
          <w:vAlign w:val="center"/>
        </w:tcPr>
        <w:p w14:paraId="1EFEC5E0" w14:textId="77777777" w:rsidR="000B2F7D" w:rsidRPr="00E359D4" w:rsidRDefault="000B2F7D" w:rsidP="007460C7">
          <w:pPr>
            <w:pStyle w:val="Intestazione"/>
            <w:jc w:val="center"/>
            <w:rPr>
              <w:rFonts w:ascii="Verdana" w:hAnsi="Verdana"/>
              <w:i/>
              <w:sz w:val="17"/>
              <w:szCs w:val="17"/>
            </w:rPr>
          </w:pPr>
        </w:p>
      </w:tc>
    </w:tr>
  </w:tbl>
  <w:p w14:paraId="604C5C31" w14:textId="77777777" w:rsidR="0008576A" w:rsidRDefault="0008576A" w:rsidP="009A39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62134DB"/>
    <w:multiLevelType w:val="hybridMultilevel"/>
    <w:tmpl w:val="54826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53A"/>
    <w:multiLevelType w:val="hybridMultilevel"/>
    <w:tmpl w:val="54826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536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04AD"/>
    <w:rsid w:val="00062E4A"/>
    <w:rsid w:val="000670A5"/>
    <w:rsid w:val="000736AB"/>
    <w:rsid w:val="0008576A"/>
    <w:rsid w:val="00093E35"/>
    <w:rsid w:val="00094067"/>
    <w:rsid w:val="000A19BA"/>
    <w:rsid w:val="000A74CB"/>
    <w:rsid w:val="000B12C5"/>
    <w:rsid w:val="000B2F7D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4D2F"/>
    <w:rsid w:val="001250E4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6248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C639B"/>
    <w:rsid w:val="002D2F31"/>
    <w:rsid w:val="002F2317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3EA2"/>
    <w:rsid w:val="003B43BD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545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0560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D6CFD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699E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3A57"/>
    <w:rsid w:val="00585647"/>
    <w:rsid w:val="00585A3D"/>
    <w:rsid w:val="00585C3D"/>
    <w:rsid w:val="00593BDC"/>
    <w:rsid w:val="00594BBB"/>
    <w:rsid w:val="00594D45"/>
    <w:rsid w:val="005A02BA"/>
    <w:rsid w:val="005A0F6A"/>
    <w:rsid w:val="005A7F30"/>
    <w:rsid w:val="005B65B5"/>
    <w:rsid w:val="005C77DE"/>
    <w:rsid w:val="005D742D"/>
    <w:rsid w:val="005E0503"/>
    <w:rsid w:val="005E1257"/>
    <w:rsid w:val="005E1E0C"/>
    <w:rsid w:val="005E1F17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5E64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6CD3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6321"/>
    <w:rsid w:val="00717756"/>
    <w:rsid w:val="00720082"/>
    <w:rsid w:val="00723B6F"/>
    <w:rsid w:val="0072474A"/>
    <w:rsid w:val="00725408"/>
    <w:rsid w:val="00725C14"/>
    <w:rsid w:val="0072785A"/>
    <w:rsid w:val="00731440"/>
    <w:rsid w:val="007327D3"/>
    <w:rsid w:val="00733D1B"/>
    <w:rsid w:val="00740439"/>
    <w:rsid w:val="00740888"/>
    <w:rsid w:val="0074115A"/>
    <w:rsid w:val="007460C7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38A9"/>
    <w:rsid w:val="007B4259"/>
    <w:rsid w:val="007B4C06"/>
    <w:rsid w:val="007B6B7A"/>
    <w:rsid w:val="007C0C19"/>
    <w:rsid w:val="007C4C5B"/>
    <w:rsid w:val="007C561C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39F0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1293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2BE2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B56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19F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C2ABF"/>
    <w:rsid w:val="00BD0C93"/>
    <w:rsid w:val="00BD5445"/>
    <w:rsid w:val="00BE0D30"/>
    <w:rsid w:val="00BE3423"/>
    <w:rsid w:val="00BE6544"/>
    <w:rsid w:val="00BF2B37"/>
    <w:rsid w:val="00BF36B2"/>
    <w:rsid w:val="00BF4919"/>
    <w:rsid w:val="00BF4A50"/>
    <w:rsid w:val="00C01F45"/>
    <w:rsid w:val="00C040C4"/>
    <w:rsid w:val="00C0754E"/>
    <w:rsid w:val="00C07B27"/>
    <w:rsid w:val="00C1174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4B5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36593"/>
    <w:rsid w:val="00D37693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631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49A6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512F2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2A89"/>
    <w:rsid w:val="00FB410D"/>
    <w:rsid w:val="00FB619F"/>
    <w:rsid w:val="00FB79E4"/>
    <w:rsid w:val="00FC0117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58A52"/>
  <w15:docId w15:val="{3D455268-0F05-46FD-B2AD-C13E627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DA76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A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C856-E60F-D145-B0EE-3E1F5876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Cristina Baleani</cp:lastModifiedBy>
  <cp:revision>7</cp:revision>
  <cp:lastPrinted>2018-05-17T15:28:00Z</cp:lastPrinted>
  <dcterms:created xsi:type="dcterms:W3CDTF">2022-09-29T03:32:00Z</dcterms:created>
  <dcterms:modified xsi:type="dcterms:W3CDTF">2022-10-08T20:00:00Z</dcterms:modified>
</cp:coreProperties>
</file>